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006A" w14:textId="77777777" w:rsidR="00965818" w:rsidRPr="00782300" w:rsidRDefault="00981628" w:rsidP="00782300">
      <w:pPr>
        <w:jc w:val="center"/>
        <w:rPr>
          <w:b/>
          <w:sz w:val="20"/>
          <w:szCs w:val="20"/>
        </w:rPr>
      </w:pPr>
      <w:r w:rsidRPr="00782300">
        <w:rPr>
          <w:b/>
          <w:sz w:val="20"/>
          <w:szCs w:val="20"/>
        </w:rPr>
        <w:t>Please print cl</w:t>
      </w:r>
      <w:r w:rsidR="00782300" w:rsidRPr="00782300">
        <w:rPr>
          <w:b/>
          <w:sz w:val="20"/>
          <w:szCs w:val="20"/>
        </w:rPr>
        <w:t>early and complete all sections</w:t>
      </w:r>
    </w:p>
    <w:p w14:paraId="4E4DB3F4" w14:textId="77777777" w:rsidR="00446FC9" w:rsidRDefault="00446FC9">
      <w:pPr>
        <w:rPr>
          <w:color w:val="FFFFFF" w:themeColor="background1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23"/>
        <w:gridCol w:w="4149"/>
        <w:gridCol w:w="1768"/>
        <w:gridCol w:w="1725"/>
        <w:gridCol w:w="573"/>
        <w:gridCol w:w="532"/>
      </w:tblGrid>
      <w:tr w:rsidR="00446FC9" w:rsidRPr="00A34776" w14:paraId="3983D000" w14:textId="77777777" w:rsidTr="0086027F">
        <w:trPr>
          <w:trHeight w:val="288"/>
        </w:trPr>
        <w:tc>
          <w:tcPr>
            <w:tcW w:w="102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15FD827E" w14:textId="77777777" w:rsidR="00446FC9" w:rsidRPr="00A34776" w:rsidRDefault="00981628" w:rsidP="00981628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Section A: </w:t>
            </w:r>
            <w:r w:rsidR="00446FC9">
              <w:rPr>
                <w:color w:val="FFFFFF" w:themeColor="background1"/>
              </w:rPr>
              <w:t>BENEFICIARY</w:t>
            </w:r>
          </w:p>
        </w:tc>
      </w:tr>
      <w:tr w:rsidR="00981628" w:rsidRPr="0090679F" w14:paraId="1EF0C465" w14:textId="77777777" w:rsidTr="00981628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F5AA2" w14:textId="77777777" w:rsidR="00981628" w:rsidRPr="00B92ACF" w:rsidRDefault="00981628" w:rsidP="00B92ACF">
            <w:pPr>
              <w:rPr>
                <w:szCs w:val="16"/>
              </w:rPr>
            </w:pPr>
            <w:r>
              <w:rPr>
                <w:szCs w:val="16"/>
              </w:rPr>
              <w:t>Date:</w:t>
            </w:r>
            <w:r w:rsidRPr="00B92ACF">
              <w:rPr>
                <w:szCs w:val="16"/>
              </w:rPr>
              <w:t xml:space="preserve">                           </w:t>
            </w:r>
          </w:p>
        </w:tc>
        <w:tc>
          <w:tcPr>
            <w:tcW w:w="42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D4A907" w14:textId="77777777" w:rsidR="00981628" w:rsidRPr="000B4A84" w:rsidRDefault="00981628" w:rsidP="00981628">
            <w:pPr>
              <w:rPr>
                <w:sz w:val="22"/>
                <w:szCs w:val="22"/>
              </w:rPr>
            </w:pPr>
            <w:r w:rsidRPr="00B92ACF">
              <w:rPr>
                <w:szCs w:val="16"/>
              </w:rPr>
              <w:t xml:space="preserve">Last Name:              </w:t>
            </w:r>
            <w:r>
              <w:rPr>
                <w:szCs w:val="16"/>
              </w:rPr>
              <w:t xml:space="preserve">            </w:t>
            </w:r>
            <w:r w:rsidRPr="00B92ACF">
              <w:rPr>
                <w:szCs w:val="16"/>
              </w:rPr>
              <w:t xml:space="preserve">First:    </w:t>
            </w:r>
            <w:r>
              <w:rPr>
                <w:szCs w:val="16"/>
              </w:rPr>
              <w:t xml:space="preserve">                          M.I.:</w:t>
            </w:r>
          </w:p>
        </w:tc>
        <w:tc>
          <w:tcPr>
            <w:tcW w:w="180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569E0" w14:textId="77777777" w:rsidR="00981628" w:rsidRPr="00B92ACF" w:rsidRDefault="00981628" w:rsidP="00910571">
            <w:pPr>
              <w:jc w:val="center"/>
              <w:rPr>
                <w:szCs w:val="16"/>
              </w:rPr>
            </w:pPr>
            <w:r w:rsidRPr="00B92ACF">
              <w:rPr>
                <w:szCs w:val="16"/>
              </w:rPr>
              <w:t>Medicaid ID:</w:t>
            </w:r>
          </w:p>
        </w:tc>
        <w:tc>
          <w:tcPr>
            <w:tcW w:w="17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9BABC9" w14:textId="77777777" w:rsidR="00981628" w:rsidRPr="00B92ACF" w:rsidRDefault="00981628" w:rsidP="00981628">
            <w:pPr>
              <w:rPr>
                <w:szCs w:val="16"/>
              </w:rPr>
            </w:pPr>
            <w:r w:rsidRPr="00B92ACF">
              <w:rPr>
                <w:szCs w:val="16"/>
              </w:rPr>
              <w:t>Birth date:</w:t>
            </w:r>
          </w:p>
          <w:p w14:paraId="5A1A300F" w14:textId="77777777" w:rsidR="00981628" w:rsidRPr="000B4A84" w:rsidRDefault="00981628" w:rsidP="00981628"/>
          <w:p w14:paraId="39B29AD2" w14:textId="77777777" w:rsidR="00981628" w:rsidRPr="000B4A84" w:rsidRDefault="00981628" w:rsidP="00981628">
            <w:r w:rsidRPr="000B4A84"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3EA4F4C" w14:textId="77777777" w:rsidR="00981628" w:rsidRPr="00B92ACF" w:rsidRDefault="00981628" w:rsidP="00981628">
            <w:r w:rsidRPr="00B92ACF">
              <w:t>Gender:</w:t>
            </w:r>
          </w:p>
        </w:tc>
      </w:tr>
      <w:tr w:rsidR="00981628" w:rsidRPr="0090679F" w14:paraId="7A66350D" w14:textId="77777777" w:rsidTr="00981628">
        <w:trPr>
          <w:trHeight w:val="288"/>
        </w:trPr>
        <w:tc>
          <w:tcPr>
            <w:tcW w:w="134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AB097F" w14:textId="77777777" w:rsidR="00981628" w:rsidRPr="0090679F" w:rsidRDefault="00981628" w:rsidP="0086027F"/>
        </w:tc>
        <w:tc>
          <w:tcPr>
            <w:tcW w:w="423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980675" w14:textId="77777777" w:rsidR="00981628" w:rsidRPr="0090679F" w:rsidRDefault="00981628" w:rsidP="0086027F"/>
        </w:tc>
        <w:tc>
          <w:tcPr>
            <w:tcW w:w="180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3C8E9F" w14:textId="77777777" w:rsidR="00981628" w:rsidRPr="0090679F" w:rsidRDefault="00981628" w:rsidP="0086027F"/>
        </w:tc>
        <w:tc>
          <w:tcPr>
            <w:tcW w:w="17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38349E" w14:textId="77777777" w:rsidR="00981628" w:rsidRPr="00B833A1" w:rsidRDefault="00981628" w:rsidP="00860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947567B" w14:textId="77777777" w:rsidR="00981628" w:rsidRPr="00B92ACF" w:rsidRDefault="00981628" w:rsidP="0086027F">
            <w:pPr>
              <w:rPr>
                <w:szCs w:val="16"/>
              </w:rPr>
            </w:pPr>
            <w:r w:rsidRPr="00B92ACF">
              <w:rPr>
                <w:szCs w:val="16"/>
              </w:rPr>
              <w:sym w:font="Wingdings" w:char="F071"/>
            </w:r>
            <w:r w:rsidRPr="00B92ACF">
              <w:rPr>
                <w:szCs w:val="16"/>
              </w:rPr>
              <w:t xml:space="preserve"> 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CD98A8" w14:textId="77777777" w:rsidR="00981628" w:rsidRPr="00B92ACF" w:rsidRDefault="00981628" w:rsidP="0086027F">
            <w:pPr>
              <w:rPr>
                <w:szCs w:val="16"/>
              </w:rPr>
            </w:pPr>
            <w:r w:rsidRPr="00B92ACF">
              <w:rPr>
                <w:szCs w:val="16"/>
              </w:rPr>
              <w:sym w:font="Wingdings" w:char="F071"/>
            </w:r>
            <w:r w:rsidRPr="00B92ACF">
              <w:rPr>
                <w:szCs w:val="16"/>
              </w:rPr>
              <w:t xml:space="preserve"> F</w:t>
            </w:r>
          </w:p>
        </w:tc>
      </w:tr>
    </w:tbl>
    <w:p w14:paraId="3E0E33A0" w14:textId="77777777" w:rsidR="00536A62" w:rsidRDefault="00536A62">
      <w:pPr>
        <w:rPr>
          <w:color w:val="FFFFFF" w:themeColor="background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00"/>
        <w:gridCol w:w="3355"/>
        <w:gridCol w:w="1944"/>
        <w:gridCol w:w="666"/>
        <w:gridCol w:w="573"/>
        <w:gridCol w:w="532"/>
      </w:tblGrid>
      <w:tr w:rsidR="00981628" w:rsidRPr="00A34776" w14:paraId="310D8344" w14:textId="77777777" w:rsidTr="00981628">
        <w:trPr>
          <w:trHeight w:val="288"/>
        </w:trPr>
        <w:tc>
          <w:tcPr>
            <w:tcW w:w="102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41DF5D5D" w14:textId="77777777" w:rsidR="00981628" w:rsidRPr="00A34776" w:rsidRDefault="00981628" w:rsidP="00981628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B: REQUESTING FACILITY</w:t>
            </w:r>
          </w:p>
        </w:tc>
      </w:tr>
      <w:tr w:rsidR="00981628" w:rsidRPr="0090679F" w14:paraId="00CD6064" w14:textId="77777777" w:rsidTr="00981628">
        <w:trPr>
          <w:trHeight w:val="288"/>
        </w:trPr>
        <w:tc>
          <w:tcPr>
            <w:tcW w:w="30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71904E" w14:textId="77777777" w:rsidR="00981628" w:rsidRPr="00B92ACF" w:rsidRDefault="00981628" w:rsidP="00981628">
            <w:pPr>
              <w:rPr>
                <w:szCs w:val="16"/>
              </w:rPr>
            </w:pPr>
            <w:r>
              <w:rPr>
                <w:szCs w:val="16"/>
              </w:rPr>
              <w:t>Facility Name:</w:t>
            </w:r>
            <w:r w:rsidRPr="00B92ACF">
              <w:rPr>
                <w:szCs w:val="16"/>
              </w:rPr>
              <w:t xml:space="preserve">                           </w:t>
            </w:r>
          </w:p>
        </w:tc>
        <w:tc>
          <w:tcPr>
            <w:tcW w:w="34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BA00EA" w14:textId="77777777" w:rsidR="00981628" w:rsidRPr="000B4A84" w:rsidRDefault="00981628" w:rsidP="00981628">
            <w:pPr>
              <w:rPr>
                <w:sz w:val="22"/>
                <w:szCs w:val="22"/>
              </w:rPr>
            </w:pPr>
            <w:r>
              <w:rPr>
                <w:szCs w:val="16"/>
              </w:rPr>
              <w:t>Street Address:</w:t>
            </w:r>
            <w:r w:rsidRPr="00B92ACF">
              <w:rPr>
                <w:szCs w:val="16"/>
              </w:rPr>
              <w:t xml:space="preserve">                           </w:t>
            </w:r>
            <w:r w:rsidRPr="000B4A84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98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C1DF29" w14:textId="77777777" w:rsidR="00981628" w:rsidRPr="00B92ACF" w:rsidRDefault="00981628" w:rsidP="0098162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City</w:t>
            </w:r>
            <w:r w:rsidRPr="00B92ACF">
              <w:rPr>
                <w:szCs w:val="16"/>
              </w:rPr>
              <w:t>:</w:t>
            </w:r>
          </w:p>
        </w:tc>
        <w:tc>
          <w:tcPr>
            <w:tcW w:w="6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9AECAD" w14:textId="77777777" w:rsidR="00981628" w:rsidRPr="00B92ACF" w:rsidRDefault="00981628" w:rsidP="00981628">
            <w:pPr>
              <w:rPr>
                <w:szCs w:val="16"/>
              </w:rPr>
            </w:pPr>
            <w:r>
              <w:rPr>
                <w:szCs w:val="16"/>
              </w:rPr>
              <w:t>ST</w:t>
            </w:r>
            <w:r w:rsidRPr="00B92ACF">
              <w:rPr>
                <w:szCs w:val="16"/>
              </w:rPr>
              <w:t>:</w:t>
            </w:r>
          </w:p>
          <w:p w14:paraId="0D769F50" w14:textId="77777777" w:rsidR="00981628" w:rsidRPr="000B4A84" w:rsidRDefault="00981628" w:rsidP="00981628"/>
          <w:p w14:paraId="1ACA7A49" w14:textId="77777777" w:rsidR="00981628" w:rsidRPr="000B4A84" w:rsidRDefault="00981628" w:rsidP="00981628">
            <w:pPr>
              <w:jc w:val="center"/>
            </w:pPr>
            <w:r w:rsidRPr="000B4A84"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4C1FB2A" w14:textId="77777777" w:rsidR="00981628" w:rsidRPr="00B92ACF" w:rsidRDefault="00981628" w:rsidP="00981628">
            <w:r>
              <w:t>ZIP</w:t>
            </w:r>
            <w:r w:rsidRPr="00B92ACF">
              <w:t>:</w:t>
            </w:r>
          </w:p>
        </w:tc>
      </w:tr>
      <w:tr w:rsidR="00981628" w:rsidRPr="0090679F" w14:paraId="64B39981" w14:textId="77777777" w:rsidTr="00981628">
        <w:trPr>
          <w:trHeight w:val="288"/>
        </w:trPr>
        <w:tc>
          <w:tcPr>
            <w:tcW w:w="30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F77F8B" w14:textId="77777777" w:rsidR="00981628" w:rsidRPr="0090679F" w:rsidRDefault="00981628" w:rsidP="00981628"/>
        </w:tc>
        <w:tc>
          <w:tcPr>
            <w:tcW w:w="342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E4DF92" w14:textId="77777777" w:rsidR="00981628" w:rsidRPr="0090679F" w:rsidRDefault="00981628" w:rsidP="00981628"/>
        </w:tc>
        <w:tc>
          <w:tcPr>
            <w:tcW w:w="198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61D4CE" w14:textId="77777777" w:rsidR="00981628" w:rsidRPr="0090679F" w:rsidRDefault="00981628" w:rsidP="00981628"/>
        </w:tc>
        <w:tc>
          <w:tcPr>
            <w:tcW w:w="67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2DCAEA" w14:textId="77777777" w:rsidR="00981628" w:rsidRPr="00B833A1" w:rsidRDefault="00981628" w:rsidP="00981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0CE31F3" w14:textId="77777777" w:rsidR="00981628" w:rsidRPr="00B92ACF" w:rsidRDefault="00981628" w:rsidP="00981628">
            <w:pPr>
              <w:rPr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5F00EE" w14:textId="77777777" w:rsidR="00981628" w:rsidRPr="00B92ACF" w:rsidRDefault="00981628" w:rsidP="00981628">
            <w:pPr>
              <w:rPr>
                <w:szCs w:val="16"/>
              </w:rPr>
            </w:pPr>
          </w:p>
        </w:tc>
      </w:tr>
    </w:tbl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02"/>
        <w:gridCol w:w="2565"/>
        <w:gridCol w:w="4503"/>
      </w:tblGrid>
      <w:tr w:rsidR="00981628" w:rsidRPr="00BD08DA" w14:paraId="53A50264" w14:textId="77777777" w:rsidTr="00981628">
        <w:trPr>
          <w:trHeight w:val="435"/>
        </w:trPr>
        <w:tc>
          <w:tcPr>
            <w:tcW w:w="30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14CB32" w14:textId="77777777" w:rsidR="00981628" w:rsidRPr="00981628" w:rsidRDefault="00981628" w:rsidP="00981628">
            <w:r>
              <w:t>Phone</w:t>
            </w:r>
            <w:r w:rsidRPr="00981628">
              <w:t xml:space="preserve">: 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C41522" w14:textId="77777777" w:rsidR="00981628" w:rsidRPr="00981628" w:rsidRDefault="00981628" w:rsidP="00981628">
            <w:r>
              <w:t>Fax</w:t>
            </w:r>
            <w:r w:rsidRPr="00981628">
              <w:t xml:space="preserve">: </w:t>
            </w:r>
          </w:p>
        </w:tc>
        <w:tc>
          <w:tcPr>
            <w:tcW w:w="4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6B7645" w14:textId="77777777" w:rsidR="00981628" w:rsidRPr="00981628" w:rsidRDefault="00981628" w:rsidP="00981628">
            <w:r>
              <w:t>Name of Person Completing Form</w:t>
            </w:r>
            <w:r w:rsidRPr="00981628">
              <w:t xml:space="preserve">: </w:t>
            </w:r>
          </w:p>
        </w:tc>
      </w:tr>
      <w:tr w:rsidR="00981628" w:rsidRPr="00BD08DA" w14:paraId="1597754B" w14:textId="77777777" w:rsidTr="0056626B">
        <w:trPr>
          <w:trHeight w:val="435"/>
        </w:trPr>
        <w:tc>
          <w:tcPr>
            <w:tcW w:w="10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59A18C" w14:textId="77777777" w:rsidR="00981628" w:rsidRDefault="00981628" w:rsidP="00981628">
            <w:proofErr w:type="gramStart"/>
            <w:r>
              <w:t>Title :</w:t>
            </w:r>
            <w:proofErr w:type="gramEnd"/>
          </w:p>
        </w:tc>
      </w:tr>
    </w:tbl>
    <w:p w14:paraId="6E7B746B" w14:textId="77777777" w:rsidR="00981628" w:rsidRDefault="00981628" w:rsidP="00981628">
      <w:pPr>
        <w:rPr>
          <w:color w:val="FFFFFF" w:themeColor="background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00"/>
        <w:gridCol w:w="3355"/>
        <w:gridCol w:w="1944"/>
        <w:gridCol w:w="666"/>
        <w:gridCol w:w="573"/>
        <w:gridCol w:w="532"/>
      </w:tblGrid>
      <w:tr w:rsidR="00981628" w:rsidRPr="00A34776" w14:paraId="2FA45058" w14:textId="77777777" w:rsidTr="0086027F">
        <w:trPr>
          <w:trHeight w:val="288"/>
        </w:trPr>
        <w:tc>
          <w:tcPr>
            <w:tcW w:w="102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112E133A" w14:textId="77777777" w:rsidR="00981628" w:rsidRPr="00A34776" w:rsidRDefault="00981628" w:rsidP="0086027F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C: PLACEMENT FACILITY</w:t>
            </w:r>
            <w:r w:rsidRPr="00981628">
              <w:rPr>
                <w:color w:val="FFFFFF" w:themeColor="background1"/>
                <w:vertAlign w:val="superscript"/>
              </w:rPr>
              <w:sym w:font="Wingdings" w:char="F076"/>
            </w:r>
          </w:p>
        </w:tc>
      </w:tr>
      <w:tr w:rsidR="00981628" w:rsidRPr="0090679F" w14:paraId="5301DA88" w14:textId="77777777" w:rsidTr="0086027F">
        <w:trPr>
          <w:trHeight w:val="288"/>
        </w:trPr>
        <w:tc>
          <w:tcPr>
            <w:tcW w:w="30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AB0341" w14:textId="77777777" w:rsidR="00981628" w:rsidRPr="00B92ACF" w:rsidRDefault="00981628" w:rsidP="0086027F">
            <w:pPr>
              <w:rPr>
                <w:szCs w:val="16"/>
              </w:rPr>
            </w:pPr>
            <w:r>
              <w:rPr>
                <w:szCs w:val="16"/>
              </w:rPr>
              <w:t>Facility Name:</w:t>
            </w:r>
            <w:r w:rsidRPr="00B92ACF">
              <w:rPr>
                <w:szCs w:val="16"/>
              </w:rPr>
              <w:t xml:space="preserve">                           </w:t>
            </w:r>
          </w:p>
        </w:tc>
        <w:tc>
          <w:tcPr>
            <w:tcW w:w="34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A8B2CD" w14:textId="77777777" w:rsidR="00981628" w:rsidRPr="000B4A84" w:rsidRDefault="00981628" w:rsidP="0086027F">
            <w:pPr>
              <w:rPr>
                <w:sz w:val="22"/>
                <w:szCs w:val="22"/>
              </w:rPr>
            </w:pPr>
            <w:r>
              <w:rPr>
                <w:szCs w:val="16"/>
              </w:rPr>
              <w:t>Street Address:</w:t>
            </w:r>
            <w:r w:rsidRPr="00B92ACF">
              <w:rPr>
                <w:szCs w:val="16"/>
              </w:rPr>
              <w:t xml:space="preserve">                           </w:t>
            </w:r>
            <w:r w:rsidRPr="000B4A84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98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E02250" w14:textId="77777777" w:rsidR="00981628" w:rsidRPr="00B92ACF" w:rsidRDefault="00981628" w:rsidP="0086027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City</w:t>
            </w:r>
            <w:r w:rsidRPr="00B92ACF">
              <w:rPr>
                <w:szCs w:val="16"/>
              </w:rPr>
              <w:t>:</w:t>
            </w:r>
          </w:p>
        </w:tc>
        <w:tc>
          <w:tcPr>
            <w:tcW w:w="6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91279D" w14:textId="77777777" w:rsidR="00981628" w:rsidRPr="00B92ACF" w:rsidRDefault="00981628" w:rsidP="0086027F">
            <w:pPr>
              <w:rPr>
                <w:szCs w:val="16"/>
              </w:rPr>
            </w:pPr>
            <w:r>
              <w:rPr>
                <w:szCs w:val="16"/>
              </w:rPr>
              <w:t>ST</w:t>
            </w:r>
            <w:r w:rsidRPr="00B92ACF">
              <w:rPr>
                <w:szCs w:val="16"/>
              </w:rPr>
              <w:t>:</w:t>
            </w:r>
          </w:p>
          <w:p w14:paraId="1EA96FA1" w14:textId="77777777" w:rsidR="00981628" w:rsidRPr="000B4A84" w:rsidRDefault="00981628" w:rsidP="0086027F"/>
          <w:p w14:paraId="652C32CD" w14:textId="77777777" w:rsidR="00981628" w:rsidRPr="000B4A84" w:rsidRDefault="00981628" w:rsidP="0086027F">
            <w:pPr>
              <w:jc w:val="center"/>
            </w:pPr>
            <w:r w:rsidRPr="000B4A84"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BA5CEF7" w14:textId="77777777" w:rsidR="00981628" w:rsidRPr="00B92ACF" w:rsidRDefault="00981628" w:rsidP="0086027F">
            <w:r>
              <w:t>ZIP</w:t>
            </w:r>
            <w:r w:rsidRPr="00B92ACF">
              <w:t>:</w:t>
            </w:r>
          </w:p>
        </w:tc>
      </w:tr>
      <w:tr w:rsidR="00981628" w:rsidRPr="0090679F" w14:paraId="4D6CD66C" w14:textId="77777777" w:rsidTr="0086027F">
        <w:trPr>
          <w:trHeight w:val="288"/>
        </w:trPr>
        <w:tc>
          <w:tcPr>
            <w:tcW w:w="30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29768A" w14:textId="77777777" w:rsidR="00981628" w:rsidRPr="0090679F" w:rsidRDefault="00981628" w:rsidP="0086027F"/>
        </w:tc>
        <w:tc>
          <w:tcPr>
            <w:tcW w:w="342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B54B86" w14:textId="77777777" w:rsidR="00981628" w:rsidRPr="0090679F" w:rsidRDefault="00981628" w:rsidP="0086027F"/>
        </w:tc>
        <w:tc>
          <w:tcPr>
            <w:tcW w:w="198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1F20C8" w14:textId="77777777" w:rsidR="00981628" w:rsidRPr="0090679F" w:rsidRDefault="00981628" w:rsidP="0086027F"/>
        </w:tc>
        <w:tc>
          <w:tcPr>
            <w:tcW w:w="67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396EF8" w14:textId="77777777" w:rsidR="00981628" w:rsidRPr="00B833A1" w:rsidRDefault="00981628" w:rsidP="00860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B6329E3" w14:textId="77777777" w:rsidR="00981628" w:rsidRPr="00B92ACF" w:rsidRDefault="00981628" w:rsidP="0086027F">
            <w:pPr>
              <w:rPr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4AC4CE" w14:textId="77777777" w:rsidR="00981628" w:rsidRPr="00B92ACF" w:rsidRDefault="00981628" w:rsidP="0086027F">
            <w:pPr>
              <w:rPr>
                <w:szCs w:val="16"/>
              </w:rPr>
            </w:pPr>
          </w:p>
        </w:tc>
      </w:tr>
    </w:tbl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03"/>
        <w:gridCol w:w="7067"/>
      </w:tblGrid>
      <w:tr w:rsidR="00981628" w:rsidRPr="00981628" w14:paraId="4D42F6C2" w14:textId="77777777" w:rsidTr="00840AE0">
        <w:trPr>
          <w:trHeight w:val="435"/>
        </w:trPr>
        <w:tc>
          <w:tcPr>
            <w:tcW w:w="30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6AC0ED" w14:textId="77777777" w:rsidR="00981628" w:rsidRPr="00981628" w:rsidRDefault="00981628" w:rsidP="0086027F">
            <w:r>
              <w:t>Phone</w:t>
            </w:r>
            <w:r w:rsidRPr="00981628">
              <w:t xml:space="preserve">: </w:t>
            </w:r>
          </w:p>
        </w:tc>
        <w:tc>
          <w:tcPr>
            <w:tcW w:w="71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78402F" w14:textId="77777777" w:rsidR="00981628" w:rsidRPr="00981628" w:rsidRDefault="00981628" w:rsidP="0086027F">
            <w:r>
              <w:t>Fax</w:t>
            </w:r>
            <w:r w:rsidRPr="00981628">
              <w:t xml:space="preserve">: </w:t>
            </w:r>
          </w:p>
        </w:tc>
      </w:tr>
    </w:tbl>
    <w:p w14:paraId="1D014659" w14:textId="77777777" w:rsidR="00981628" w:rsidRDefault="00981628">
      <w:pPr>
        <w:rPr>
          <w:i/>
        </w:rPr>
      </w:pPr>
      <w:r w:rsidRPr="00981628">
        <w:br w:type="textWrapping" w:clear="all"/>
      </w:r>
      <w:r w:rsidRPr="00981628">
        <w:rPr>
          <w:vertAlign w:val="superscript"/>
        </w:rPr>
        <w:sym w:font="Wingdings" w:char="F076"/>
      </w:r>
      <w:r w:rsidRPr="00981628">
        <w:rPr>
          <w:i/>
        </w:rPr>
        <w:t>If different than requesting facility</w:t>
      </w:r>
    </w:p>
    <w:p w14:paraId="54F47DF3" w14:textId="77777777" w:rsidR="00981628" w:rsidRPr="00947B7C" w:rsidRDefault="00981628">
      <w:pPr>
        <w:rPr>
          <w:i/>
          <w:sz w:val="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0"/>
      </w:tblGrid>
      <w:tr w:rsidR="00981628" w:rsidRPr="00A34776" w14:paraId="47395C6F" w14:textId="77777777" w:rsidTr="0086027F">
        <w:trPr>
          <w:trHeight w:val="288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4290C744" w14:textId="77777777" w:rsidR="00981628" w:rsidRPr="00A34776" w:rsidRDefault="00981628" w:rsidP="0086027F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D: PLACEMENT RATIONALE</w:t>
            </w:r>
          </w:p>
        </w:tc>
      </w:tr>
    </w:tbl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0"/>
      </w:tblGrid>
      <w:tr w:rsidR="00981628" w:rsidRPr="00894533" w14:paraId="3562B126" w14:textId="77777777" w:rsidTr="0086027F">
        <w:trPr>
          <w:trHeight w:val="1490"/>
        </w:trPr>
        <w:tc>
          <w:tcPr>
            <w:tcW w:w="10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9BFB44" w14:textId="77777777" w:rsidR="00981628" w:rsidRDefault="00981628" w:rsidP="00981628">
            <w:pPr>
              <w:tabs>
                <w:tab w:val="right" w:pos="9720"/>
              </w:tabs>
              <w:spacing w:after="40"/>
              <w:rPr>
                <w:szCs w:val="16"/>
              </w:rPr>
            </w:pPr>
            <w:r w:rsidRPr="00981628">
              <w:rPr>
                <w:szCs w:val="16"/>
              </w:rPr>
              <w:t>Reason beneficiary is no</w:t>
            </w:r>
            <w:r>
              <w:rPr>
                <w:szCs w:val="16"/>
              </w:rPr>
              <w:t>t being placed in the community. Check all that apply:</w:t>
            </w:r>
          </w:p>
          <w:p w14:paraId="410363F4" w14:textId="77777777" w:rsidR="00981628" w:rsidRPr="00981628" w:rsidRDefault="00981628" w:rsidP="00981628">
            <w:pPr>
              <w:tabs>
                <w:tab w:val="right" w:pos="9720"/>
              </w:tabs>
              <w:spacing w:after="40"/>
              <w:rPr>
                <w:szCs w:val="16"/>
              </w:rPr>
            </w:pPr>
          </w:p>
          <w:p w14:paraId="3A1E520C" w14:textId="77777777" w:rsidR="00981628" w:rsidRPr="00981628" w:rsidRDefault="00981628" w:rsidP="00981628">
            <w:pPr>
              <w:tabs>
                <w:tab w:val="left" w:pos="360"/>
                <w:tab w:val="right" w:pos="9720"/>
              </w:tabs>
              <w:spacing w:after="40"/>
              <w:rPr>
                <w:szCs w:val="16"/>
              </w:rPr>
            </w:pPr>
            <w:r>
              <w:rPr>
                <w:rFonts w:cstheme="minorHAnsi"/>
                <w:b/>
              </w:rPr>
              <w:t xml:space="preserve">        </w:t>
            </w:r>
            <w:r w:rsidRPr="00981628">
              <w:rPr>
                <w:rFonts w:cstheme="minorHAnsi"/>
                <w:b/>
              </w:rPr>
              <w:sym w:font="Wingdings" w:char="F071"/>
            </w:r>
            <w:r>
              <w:rPr>
                <w:rFonts w:cstheme="minorHAnsi"/>
                <w:b/>
              </w:rPr>
              <w:t xml:space="preserve">     </w:t>
            </w:r>
            <w:r w:rsidRPr="00981628">
              <w:rPr>
                <w:szCs w:val="16"/>
              </w:rPr>
              <w:t>Type or intensity of care required not available in the community</w:t>
            </w:r>
          </w:p>
          <w:p w14:paraId="383E57FF" w14:textId="77777777" w:rsidR="00981628" w:rsidRPr="00981628" w:rsidRDefault="00981628" w:rsidP="00981628">
            <w:pPr>
              <w:tabs>
                <w:tab w:val="left" w:pos="360"/>
                <w:tab w:val="right" w:pos="9720"/>
              </w:tabs>
              <w:spacing w:after="40"/>
              <w:rPr>
                <w:szCs w:val="16"/>
              </w:rPr>
            </w:pPr>
            <w:r>
              <w:rPr>
                <w:rFonts w:cstheme="minorHAnsi"/>
                <w:b/>
              </w:rPr>
              <w:t xml:space="preserve">        </w:t>
            </w:r>
            <w:r w:rsidRPr="00981628">
              <w:rPr>
                <w:rFonts w:cstheme="minorHAnsi"/>
                <w:b/>
              </w:rPr>
              <w:sym w:font="Wingdings" w:char="F071"/>
            </w:r>
            <w:r>
              <w:rPr>
                <w:rFonts w:cstheme="minorHAnsi"/>
                <w:b/>
              </w:rPr>
              <w:t xml:space="preserve">     </w:t>
            </w:r>
            <w:r w:rsidRPr="00981628">
              <w:rPr>
                <w:szCs w:val="16"/>
              </w:rPr>
              <w:t>Beneficiary prefers to receive care in a nursing facility</w:t>
            </w:r>
          </w:p>
          <w:p w14:paraId="4AC2AFF9" w14:textId="77777777" w:rsidR="00981628" w:rsidRPr="00981628" w:rsidRDefault="00981628" w:rsidP="00981628">
            <w:pPr>
              <w:tabs>
                <w:tab w:val="left" w:pos="360"/>
                <w:tab w:val="right" w:pos="9720"/>
              </w:tabs>
              <w:spacing w:after="40"/>
              <w:rPr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</w:t>
            </w:r>
            <w:r w:rsidRPr="00981628">
              <w:rPr>
                <w:rFonts w:cstheme="minorHAnsi"/>
                <w:b/>
                <w:szCs w:val="16"/>
              </w:rPr>
              <w:sym w:font="Wingdings" w:char="F071"/>
            </w:r>
            <w:r>
              <w:rPr>
                <w:rFonts w:cstheme="minorHAnsi"/>
                <w:b/>
                <w:szCs w:val="16"/>
              </w:rPr>
              <w:t xml:space="preserve">     </w:t>
            </w:r>
            <w:r w:rsidRPr="00981628">
              <w:rPr>
                <w:szCs w:val="16"/>
              </w:rPr>
              <w:t>Housing issues preclude individual from placement in the community</w:t>
            </w:r>
          </w:p>
          <w:p w14:paraId="29E5B13C" w14:textId="77777777" w:rsidR="00981628" w:rsidRPr="00981628" w:rsidRDefault="00981628" w:rsidP="00981628">
            <w:pPr>
              <w:tabs>
                <w:tab w:val="right" w:pos="9720"/>
              </w:tabs>
              <w:spacing w:after="40"/>
              <w:rPr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</w:t>
            </w:r>
            <w:r w:rsidRPr="00981628">
              <w:rPr>
                <w:rFonts w:cstheme="minorHAnsi"/>
                <w:b/>
                <w:szCs w:val="16"/>
              </w:rPr>
              <w:sym w:font="Wingdings" w:char="F071"/>
            </w:r>
            <w:r>
              <w:rPr>
                <w:rFonts w:cstheme="minorHAnsi"/>
                <w:b/>
                <w:szCs w:val="16"/>
              </w:rPr>
              <w:t xml:space="preserve">     </w:t>
            </w:r>
            <w:r w:rsidRPr="00981628">
              <w:rPr>
                <w:szCs w:val="16"/>
              </w:rPr>
              <w:t>Other:  ________________________________________________</w:t>
            </w:r>
            <w:r>
              <w:rPr>
                <w:szCs w:val="16"/>
              </w:rPr>
              <w:t>________________________________________________</w:t>
            </w:r>
          </w:p>
          <w:p w14:paraId="6BCD131A" w14:textId="77777777" w:rsidR="00981628" w:rsidRPr="00310C19" w:rsidRDefault="00981628" w:rsidP="00981628">
            <w:pPr>
              <w:pStyle w:val="Heading4"/>
              <w:tabs>
                <w:tab w:val="left" w:pos="7560"/>
                <w:tab w:val="left" w:pos="8640"/>
              </w:tabs>
              <w:spacing w:before="0" w:after="0"/>
              <w:rPr>
                <w:szCs w:val="16"/>
              </w:rPr>
            </w:pPr>
          </w:p>
        </w:tc>
      </w:tr>
    </w:tbl>
    <w:p w14:paraId="2632DD71" w14:textId="77777777" w:rsidR="00981628" w:rsidRPr="00BD08DA" w:rsidRDefault="00981628" w:rsidP="001B73DF">
      <w:pPr>
        <w:jc w:val="right"/>
        <w:rPr>
          <w:color w:val="FFFFFF" w:themeColor="background1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0"/>
      </w:tblGrid>
      <w:tr w:rsidR="00C30C03" w:rsidRPr="00A34776" w14:paraId="4B67F06D" w14:textId="77777777" w:rsidTr="00947B7C">
        <w:trPr>
          <w:trHeight w:val="288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0865FB57" w14:textId="77777777" w:rsidR="00C30C03" w:rsidRPr="00A34776" w:rsidRDefault="00981628" w:rsidP="0086027F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E: APPLICATION CHECKLIST</w:t>
            </w:r>
          </w:p>
        </w:tc>
      </w:tr>
      <w:tr w:rsidR="00981628" w:rsidRPr="00894533" w14:paraId="6CEDA4EE" w14:textId="77777777" w:rsidTr="00947B7C">
        <w:trPr>
          <w:trHeight w:val="1490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7F6BCC" w14:textId="77777777" w:rsidR="00981628" w:rsidRDefault="00981628" w:rsidP="00981628">
            <w:pPr>
              <w:pStyle w:val="Heading4"/>
              <w:tabs>
                <w:tab w:val="left" w:pos="7560"/>
                <w:tab w:val="left" w:pos="8640"/>
              </w:tabs>
              <w:spacing w:before="0" w:after="0"/>
              <w:ind w:left="72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14:paraId="4C576805" w14:textId="6B2A7600"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>Request for Out-of-State Nursing Facility Placement</w:t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Cover Page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14:paraId="503E6BD8" w14:textId="0A86A9BD" w:rsidR="00981628" w:rsidRPr="00981628" w:rsidRDefault="00981628" w:rsidP="00870470">
            <w:pPr>
              <w:pStyle w:val="Heading4"/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14:paraId="05BC2A1E" w14:textId="77777777"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Proof of Contact of In-State Nursing Facilities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06187C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14:paraId="1EA882EA" w14:textId="77777777" w:rsidR="003B666C" w:rsidRDefault="00981628" w:rsidP="00981628">
            <w:pPr>
              <w:pStyle w:val="ListParagraph"/>
              <w:rPr>
                <w:rFonts w:cstheme="minorHAnsi"/>
                <w:i/>
                <w:szCs w:val="16"/>
              </w:rPr>
            </w:pPr>
            <w:r w:rsidRPr="00981628">
              <w:rPr>
                <w:rFonts w:cstheme="minorHAnsi"/>
                <w:i/>
                <w:szCs w:val="16"/>
              </w:rPr>
              <w:t xml:space="preserve">(a minimum of </w:t>
            </w:r>
            <w:r w:rsidR="00137541">
              <w:rPr>
                <w:rFonts w:cstheme="minorHAnsi"/>
                <w:i/>
                <w:szCs w:val="16"/>
              </w:rPr>
              <w:t>one</w:t>
            </w:r>
            <w:r w:rsidR="00A04897">
              <w:rPr>
                <w:rFonts w:cstheme="minorHAnsi"/>
                <w:i/>
                <w:szCs w:val="16"/>
              </w:rPr>
              <w:t xml:space="preserve"> (</w:t>
            </w:r>
            <w:r w:rsidR="00137541">
              <w:rPr>
                <w:rFonts w:cstheme="minorHAnsi"/>
                <w:i/>
                <w:szCs w:val="16"/>
              </w:rPr>
              <w:t>1</w:t>
            </w:r>
            <w:r w:rsidRPr="00981628">
              <w:rPr>
                <w:rFonts w:cstheme="minorHAnsi"/>
                <w:i/>
                <w:szCs w:val="16"/>
              </w:rPr>
              <w:t>) DC facilities must be contacted and deny placement)</w:t>
            </w:r>
            <w:r w:rsidR="00A04897">
              <w:rPr>
                <w:rFonts w:cstheme="minorHAnsi"/>
                <w:i/>
                <w:szCs w:val="16"/>
              </w:rPr>
              <w:t xml:space="preserve"> </w:t>
            </w:r>
          </w:p>
          <w:p w14:paraId="41B2FF75" w14:textId="77777777" w:rsidR="00981628" w:rsidRPr="00981628" w:rsidRDefault="003B666C" w:rsidP="0006187C">
            <w:pPr>
              <w:pStyle w:val="ListParagraph"/>
              <w:spacing w:line="360" w:lineRule="auto"/>
              <w:rPr>
                <w:rFonts w:cstheme="minorHAnsi"/>
                <w:i/>
                <w:szCs w:val="16"/>
              </w:rPr>
            </w:pPr>
            <w:r>
              <w:rPr>
                <w:rFonts w:cstheme="minorHAnsi"/>
                <w:i/>
                <w:szCs w:val="16"/>
              </w:rPr>
              <w:t xml:space="preserve">(a minimum of </w:t>
            </w:r>
            <w:r w:rsidR="00137541">
              <w:rPr>
                <w:rFonts w:cstheme="minorHAnsi"/>
                <w:i/>
                <w:szCs w:val="16"/>
              </w:rPr>
              <w:t>one</w:t>
            </w:r>
            <w:r>
              <w:rPr>
                <w:rFonts w:cstheme="minorHAnsi"/>
                <w:i/>
                <w:szCs w:val="16"/>
              </w:rPr>
              <w:t xml:space="preserve"> </w:t>
            </w:r>
            <w:r w:rsidR="00A04897">
              <w:rPr>
                <w:rFonts w:cstheme="minorHAnsi"/>
                <w:i/>
                <w:szCs w:val="16"/>
              </w:rPr>
              <w:t>(</w:t>
            </w:r>
            <w:r w:rsidR="00137541">
              <w:rPr>
                <w:rFonts w:cstheme="minorHAnsi"/>
                <w:i/>
                <w:szCs w:val="16"/>
              </w:rPr>
              <w:t>1</w:t>
            </w:r>
            <w:r w:rsidR="00A04897">
              <w:rPr>
                <w:rFonts w:cstheme="minorHAnsi"/>
                <w:i/>
                <w:szCs w:val="16"/>
              </w:rPr>
              <w:t xml:space="preserve">) </w:t>
            </w:r>
            <w:r>
              <w:rPr>
                <w:rFonts w:cstheme="minorHAnsi"/>
                <w:i/>
                <w:szCs w:val="16"/>
              </w:rPr>
              <w:t xml:space="preserve">DC facility denials </w:t>
            </w:r>
            <w:r w:rsidR="00A04897">
              <w:rPr>
                <w:rFonts w:cstheme="minorHAnsi"/>
                <w:i/>
                <w:szCs w:val="16"/>
              </w:rPr>
              <w:t xml:space="preserve">for ventilator and </w:t>
            </w:r>
            <w:r w:rsidR="00F10EE2">
              <w:rPr>
                <w:rFonts w:cstheme="minorHAnsi"/>
                <w:i/>
                <w:szCs w:val="16"/>
              </w:rPr>
              <w:t>hemo</w:t>
            </w:r>
            <w:r w:rsidR="00A04897">
              <w:rPr>
                <w:rFonts w:cstheme="minorHAnsi"/>
                <w:i/>
                <w:szCs w:val="16"/>
              </w:rPr>
              <w:t>dialysis placements</w:t>
            </w:r>
            <w:r>
              <w:rPr>
                <w:rFonts w:cstheme="minorHAnsi"/>
                <w:i/>
                <w:szCs w:val="16"/>
              </w:rPr>
              <w:t>)</w:t>
            </w:r>
          </w:p>
          <w:p w14:paraId="0AFF0B0B" w14:textId="77777777"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Level of Care approval from the </w:t>
            </w:r>
            <w:r w:rsidR="00FA485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Long Term Care </w:t>
            </w:r>
            <w:r w:rsidR="00F44F4A">
              <w:rPr>
                <w:rFonts w:asciiTheme="minorHAnsi" w:hAnsiTheme="minorHAnsi" w:cstheme="minorHAnsi"/>
                <w:b w:val="0"/>
                <w:sz w:val="16"/>
                <w:szCs w:val="16"/>
              </w:rPr>
              <w:t>Assessment Contractor</w:t>
            </w:r>
            <w:r w:rsidR="00FA485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(</w:t>
            </w:r>
            <w:r w:rsidR="00F44F4A">
              <w:rPr>
                <w:rFonts w:asciiTheme="minorHAnsi" w:hAnsiTheme="minorHAnsi" w:cstheme="minorHAnsi"/>
                <w:b w:val="0"/>
                <w:sz w:val="16"/>
                <w:szCs w:val="16"/>
              </w:rPr>
              <w:t>Liberty</w:t>
            </w:r>
            <w:r w:rsidR="0006187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F44F4A">
              <w:rPr>
                <w:rFonts w:asciiTheme="minorHAnsi" w:hAnsiTheme="minorHAnsi" w:cstheme="minorHAnsi"/>
                <w:b w:val="0"/>
                <w:sz w:val="16"/>
                <w:szCs w:val="16"/>
              </w:rPr>
              <w:t>Health</w:t>
            </w:r>
            <w:r w:rsidR="00FA485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care </w:t>
            </w:r>
            <w:proofErr w:type="gramStart"/>
            <w:r w:rsidR="00FA4852">
              <w:rPr>
                <w:rFonts w:asciiTheme="minorHAnsi" w:hAnsiTheme="minorHAnsi" w:cstheme="minorHAnsi"/>
                <w:b w:val="0"/>
                <w:sz w:val="16"/>
                <w:szCs w:val="16"/>
              </w:rPr>
              <w:t>Corporation</w:t>
            </w:r>
            <w:r w:rsidR="00F44F4A">
              <w:rPr>
                <w:rFonts w:asciiTheme="minorHAnsi" w:hAnsiTheme="minorHAnsi" w:cstheme="minorHAnsi"/>
                <w:b w:val="0"/>
                <w:sz w:val="16"/>
                <w:szCs w:val="16"/>
              </w:rPr>
              <w:t>)</w:t>
            </w:r>
            <w:r w:rsidR="00FA485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</w:t>
            </w:r>
            <w:proofErr w:type="gramEnd"/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</w:t>
            </w:r>
            <w:r w:rsidR="00C11B73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</w:t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00022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</w:t>
            </w:r>
            <w:r w:rsidR="0006187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</w:t>
            </w:r>
            <w:r w:rsidR="003435BD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14:paraId="755748CF" w14:textId="77777777"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>Request for Medicaid Nursing Facility Level of Care (DHCF Form 1728)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</w:t>
            </w:r>
            <w:r w:rsidR="00F44F4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14:paraId="309126A9" w14:textId="77777777"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>Pre-Admission Scree</w:t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n/Resident Review for Serious Mental Illness and Intellectual Disability or Related Condition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14:paraId="4B84E5CE" w14:textId="77777777"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Beneficiary Agreement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14:paraId="4470E375" w14:textId="77777777"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>Beneficiary’s history and physical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  <w:t xml:space="preserve"> </w:t>
            </w:r>
          </w:p>
          <w:p w14:paraId="39D2CE41" w14:textId="77777777" w:rsidR="00FA4852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>Discharge summary (if available)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</w:p>
          <w:p w14:paraId="673F69C7" w14:textId="77777777" w:rsidR="00981628" w:rsidRPr="00981628" w:rsidRDefault="001B73DF" w:rsidP="00FA4852">
            <w:pPr>
              <w:pStyle w:val="Heading4"/>
              <w:tabs>
                <w:tab w:val="left" w:pos="7560"/>
                <w:tab w:val="left" w:pos="8640"/>
              </w:tabs>
              <w:spacing w:before="0" w:after="0"/>
              <w:ind w:left="72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</w:t>
            </w:r>
          </w:p>
          <w:p w14:paraId="06C9F327" w14:textId="77777777" w:rsidR="00981628" w:rsidRPr="00981628" w:rsidRDefault="00981628" w:rsidP="00981628">
            <w:pPr>
              <w:pStyle w:val="Heading4"/>
              <w:numPr>
                <w:ilvl w:val="0"/>
                <w:numId w:val="13"/>
              </w:numPr>
              <w:tabs>
                <w:tab w:val="left" w:pos="7560"/>
                <w:tab w:val="left" w:pos="8640"/>
              </w:tabs>
              <w:spacing w:before="0" w:after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Copy of the most recent physician and nurse notes (as needed)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tab/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                                   </w:t>
            </w:r>
            <w:r w:rsidRPr="00981628">
              <w:rPr>
                <w:rFonts w:asciiTheme="minorHAnsi" w:hAnsiTheme="minorHAnsi" w:cstheme="minorHAnsi"/>
                <w:b w:val="0"/>
                <w:sz w:val="16"/>
                <w:szCs w:val="16"/>
              </w:rPr>
              <w:sym w:font="Wingdings" w:char="F071"/>
            </w:r>
            <w:r w:rsidR="00A67FD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1B73DF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 </w:t>
            </w:r>
          </w:p>
          <w:p w14:paraId="0C81DC50" w14:textId="77777777" w:rsidR="00981628" w:rsidRPr="00310C19" w:rsidRDefault="00981628" w:rsidP="00981628">
            <w:pPr>
              <w:rPr>
                <w:szCs w:val="16"/>
              </w:rPr>
            </w:pPr>
          </w:p>
        </w:tc>
      </w:tr>
    </w:tbl>
    <w:p w14:paraId="73DD1D51" w14:textId="77777777" w:rsidR="00947B7C" w:rsidRPr="00615243" w:rsidRDefault="00947B7C" w:rsidP="00947B7C">
      <w:pPr>
        <w:jc w:val="right"/>
        <w:rPr>
          <w:i/>
        </w:rPr>
      </w:pPr>
      <w:r w:rsidRPr="00947B7C">
        <w:rPr>
          <w:color w:val="FFFFFF" w:themeColor="background1"/>
        </w:rPr>
        <w:t>R</w:t>
      </w:r>
      <w:r w:rsidRPr="00615243">
        <w:rPr>
          <w:i/>
        </w:rPr>
        <w:t xml:space="preserve"> </w:t>
      </w:r>
    </w:p>
    <w:p w14:paraId="04BAAB22" w14:textId="77777777" w:rsidR="00947B7C" w:rsidRPr="00615243" w:rsidRDefault="00947B7C" w:rsidP="00947B7C">
      <w:pPr>
        <w:jc w:val="right"/>
        <w:rPr>
          <w:i/>
        </w:rPr>
      </w:pPr>
      <w:r w:rsidRPr="00947B7C">
        <w:rPr>
          <w:color w:val="FFFFFF" w:themeColor="background1"/>
        </w:rPr>
        <w:t>. Feb. 5, 2019</w:t>
      </w:r>
      <w:r w:rsidRPr="00947B7C">
        <w:rPr>
          <w:i/>
        </w:rPr>
        <w:t xml:space="preserve"> </w:t>
      </w:r>
      <w:r w:rsidRPr="00615243">
        <w:rPr>
          <w:i/>
        </w:rPr>
        <w:t>Rev</w:t>
      </w:r>
      <w:r>
        <w:rPr>
          <w:i/>
        </w:rPr>
        <w:t xml:space="preserve">. </w:t>
      </w:r>
      <w:r w:rsidRPr="00615243">
        <w:rPr>
          <w:i/>
        </w:rPr>
        <w:t>Feb</w:t>
      </w:r>
      <w:r>
        <w:rPr>
          <w:i/>
        </w:rPr>
        <w:t>.</w:t>
      </w:r>
      <w:r w:rsidRPr="00615243">
        <w:rPr>
          <w:i/>
        </w:rPr>
        <w:t xml:space="preserve"> 5, 2019</w:t>
      </w:r>
    </w:p>
    <w:p w14:paraId="0843F0D3" w14:textId="77777777" w:rsidR="009B1774" w:rsidRDefault="009B1774">
      <w:pPr>
        <w:rPr>
          <w:color w:val="FFFFFF" w:themeColor="background1"/>
        </w:rPr>
      </w:pPr>
    </w:p>
    <w:p w14:paraId="317A8E58" w14:textId="77777777" w:rsidR="00ED39C4" w:rsidRDefault="00BD1F68" w:rsidP="00ED39C4">
      <w:pPr>
        <w:rPr>
          <w:rStyle w:val="Hyperlink"/>
          <w:rFonts w:cstheme="minorHAnsi"/>
          <w:sz w:val="22"/>
          <w:szCs w:val="22"/>
        </w:rPr>
      </w:pPr>
      <w:r w:rsidRPr="00CE54C0">
        <w:rPr>
          <w:rFonts w:cstheme="minorHAnsi"/>
          <w:b/>
          <w:color w:val="000000"/>
          <w:sz w:val="22"/>
          <w:szCs w:val="22"/>
        </w:rPr>
        <w:lastRenderedPageBreak/>
        <w:t xml:space="preserve">Upload this form </w:t>
      </w:r>
      <w:r w:rsidRPr="00CE54C0">
        <w:rPr>
          <w:rFonts w:cstheme="minorHAnsi"/>
          <w:color w:val="000000"/>
          <w:sz w:val="22"/>
          <w:szCs w:val="22"/>
        </w:rPr>
        <w:t xml:space="preserve">via the </w:t>
      </w:r>
      <w:proofErr w:type="spellStart"/>
      <w:r w:rsidRPr="00CE54C0">
        <w:rPr>
          <w:rFonts w:cstheme="minorHAnsi"/>
          <w:color w:val="000000"/>
          <w:sz w:val="22"/>
          <w:szCs w:val="22"/>
        </w:rPr>
        <w:t>Qualis</w:t>
      </w:r>
      <w:proofErr w:type="spellEnd"/>
      <w:r w:rsidRPr="00CE54C0">
        <w:rPr>
          <w:rFonts w:cstheme="minorHAnsi"/>
          <w:color w:val="000000"/>
          <w:sz w:val="22"/>
          <w:szCs w:val="22"/>
        </w:rPr>
        <w:t xml:space="preserve"> Health Provider Portal at </w:t>
      </w:r>
      <w:hyperlink r:id="rId9" w:history="1">
        <w:r w:rsidRPr="00CE54C0">
          <w:rPr>
            <w:rStyle w:val="Hyperlink"/>
            <w:rFonts w:cstheme="minorHAnsi"/>
            <w:sz w:val="22"/>
            <w:szCs w:val="22"/>
          </w:rPr>
          <w:t>www.qualishealth.org</w:t>
        </w:r>
      </w:hyperlink>
      <w:r w:rsidRPr="00CE54C0">
        <w:rPr>
          <w:rStyle w:val="Hyperlink"/>
          <w:rFonts w:cstheme="minorHAnsi"/>
          <w:sz w:val="22"/>
          <w:szCs w:val="22"/>
        </w:rPr>
        <w:t>.</w:t>
      </w:r>
      <w:r w:rsidRPr="00CE54C0">
        <w:rPr>
          <w:rStyle w:val="Hyperlink"/>
          <w:rFonts w:cstheme="minorHAnsi"/>
          <w:sz w:val="22"/>
          <w:szCs w:val="22"/>
          <w:u w:val="none"/>
        </w:rPr>
        <w:t xml:space="preserve"> </w:t>
      </w:r>
      <w:r w:rsidRPr="00CE54C0">
        <w:rPr>
          <w:rFonts w:cstheme="minorHAnsi"/>
          <w:color w:val="000000"/>
          <w:sz w:val="22"/>
          <w:szCs w:val="22"/>
        </w:rPr>
        <w:t>In the Healthcare Professional Drop-Down Menu</w:t>
      </w:r>
      <w:r w:rsidRPr="00CE54C0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s</w:t>
      </w:r>
      <w:r w:rsidRPr="00CE54C0">
        <w:rPr>
          <w:rFonts w:cstheme="minorHAnsi"/>
          <w:color w:val="000000"/>
          <w:sz w:val="22"/>
          <w:szCs w:val="22"/>
        </w:rPr>
        <w:t xml:space="preserve">elect DC Medicaid-&gt; Provider Resources-&gt; </w:t>
      </w:r>
      <w:proofErr w:type="spellStart"/>
      <w:r w:rsidRPr="00CE54C0">
        <w:rPr>
          <w:rFonts w:cstheme="minorHAnsi"/>
          <w:color w:val="000000"/>
          <w:sz w:val="22"/>
          <w:szCs w:val="22"/>
        </w:rPr>
        <w:t>Qualis</w:t>
      </w:r>
      <w:proofErr w:type="spellEnd"/>
      <w:r w:rsidRPr="00CE54C0">
        <w:rPr>
          <w:rFonts w:cstheme="minorHAnsi"/>
          <w:color w:val="000000"/>
          <w:sz w:val="22"/>
          <w:szCs w:val="22"/>
        </w:rPr>
        <w:t xml:space="preserve"> Health Provider Portal. You may obtain assistance in registering for the </w:t>
      </w:r>
      <w:proofErr w:type="spellStart"/>
      <w:r w:rsidRPr="00CE54C0">
        <w:rPr>
          <w:rFonts w:cstheme="minorHAnsi"/>
          <w:color w:val="000000"/>
          <w:sz w:val="22"/>
          <w:szCs w:val="22"/>
        </w:rPr>
        <w:t>Qualis</w:t>
      </w:r>
      <w:proofErr w:type="spellEnd"/>
      <w:r w:rsidRPr="00CE54C0">
        <w:rPr>
          <w:rFonts w:cstheme="minorHAnsi"/>
          <w:color w:val="000000"/>
          <w:sz w:val="22"/>
          <w:szCs w:val="22"/>
        </w:rPr>
        <w:t xml:space="preserve"> Health Provider Portal by contacting</w:t>
      </w:r>
      <w:r w:rsidRPr="00CE54C0">
        <w:rPr>
          <w:rFonts w:cstheme="minorHAnsi"/>
          <w:color w:val="1F497D"/>
          <w:sz w:val="22"/>
          <w:szCs w:val="22"/>
        </w:rPr>
        <w:t xml:space="preserve"> </w:t>
      </w:r>
      <w:hyperlink r:id="rId10" w:history="1">
        <w:r w:rsidRPr="00CE54C0">
          <w:rPr>
            <w:rStyle w:val="Hyperlink"/>
            <w:rFonts w:cstheme="minorHAnsi"/>
            <w:sz w:val="22"/>
            <w:szCs w:val="22"/>
          </w:rPr>
          <w:t>providerportalhelp@qualishealth.org</w:t>
        </w:r>
      </w:hyperlink>
      <w:r>
        <w:rPr>
          <w:rStyle w:val="Hyperlink"/>
          <w:rFonts w:cstheme="minorHAnsi"/>
          <w:sz w:val="22"/>
          <w:szCs w:val="22"/>
        </w:rPr>
        <w:t>.</w:t>
      </w:r>
    </w:p>
    <w:p w14:paraId="45B38894" w14:textId="77777777" w:rsidR="00BD1F68" w:rsidRDefault="00BD1F68" w:rsidP="00ED39C4">
      <w:pPr>
        <w:rPr>
          <w:rStyle w:val="Hyperlink"/>
          <w:rFonts w:cstheme="minorHAnsi"/>
          <w:sz w:val="22"/>
          <w:szCs w:val="22"/>
        </w:rPr>
      </w:pPr>
    </w:p>
    <w:p w14:paraId="138B81F7" w14:textId="77777777" w:rsidR="00BD1F68" w:rsidRPr="00631646" w:rsidRDefault="00BD1F68" w:rsidP="00ED39C4">
      <w:pPr>
        <w:rPr>
          <w:color w:val="1F497D"/>
          <w:sz w:val="22"/>
          <w:szCs w:val="22"/>
        </w:rPr>
      </w:pPr>
    </w:p>
    <w:sectPr w:rsidR="00BD1F68" w:rsidRPr="00631646" w:rsidSect="000E1E6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FAB42" w14:textId="77777777" w:rsidR="00506493" w:rsidRDefault="00506493" w:rsidP="001157F3">
      <w:r>
        <w:separator/>
      </w:r>
    </w:p>
  </w:endnote>
  <w:endnote w:type="continuationSeparator" w:id="0">
    <w:p w14:paraId="6DD5B358" w14:textId="77777777" w:rsidR="00506493" w:rsidRDefault="00506493" w:rsidP="0011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863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9F92134" w14:textId="77777777" w:rsidR="007B4CA1" w:rsidRDefault="007B4C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52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52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F91C" w14:textId="77777777" w:rsidR="00506493" w:rsidRDefault="00506493" w:rsidP="001157F3">
      <w:r>
        <w:separator/>
      </w:r>
    </w:p>
  </w:footnote>
  <w:footnote w:type="continuationSeparator" w:id="0">
    <w:p w14:paraId="7A075483" w14:textId="77777777" w:rsidR="00506493" w:rsidRDefault="00506493" w:rsidP="0011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16F7" w14:textId="77777777" w:rsidR="00526311" w:rsidRDefault="0013754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F7138A2" wp14:editId="55965C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00800" cy="5120640"/>
          <wp:effectExtent l="0" t="0" r="0" b="3810"/>
          <wp:wrapNone/>
          <wp:docPr id="6" name="Picture 6" descr="D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12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"/>
      <w:gridCol w:w="3873"/>
      <w:gridCol w:w="5109"/>
    </w:tblGrid>
    <w:tr w:rsidR="007B4CA1" w14:paraId="4DBD20BB" w14:textId="77777777" w:rsidTr="00C46D6A">
      <w:tc>
        <w:tcPr>
          <w:tcW w:w="1098" w:type="dxa"/>
        </w:tcPr>
        <w:p w14:paraId="1D2A5AA8" w14:textId="77777777" w:rsidR="007B4CA1" w:rsidRDefault="007B4CA1" w:rsidP="0097027A">
          <w:pPr>
            <w:pStyle w:val="Header"/>
            <w:tabs>
              <w:tab w:val="clear" w:pos="4680"/>
              <w:tab w:val="clear" w:pos="9360"/>
              <w:tab w:val="left" w:pos="1905"/>
            </w:tabs>
            <w:jc w:val="center"/>
          </w:pPr>
          <w:r>
            <w:rPr>
              <w:noProof/>
            </w:rPr>
            <w:drawing>
              <wp:inline distT="0" distB="0" distL="0" distR="0" wp14:anchorId="0473A016" wp14:editId="62D11D85">
                <wp:extent cx="548640" cy="433493"/>
                <wp:effectExtent l="0" t="0" r="3810" b="508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43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vAlign w:val="center"/>
        </w:tcPr>
        <w:p w14:paraId="7CE4A77C" w14:textId="77777777" w:rsidR="007B4CA1" w:rsidRPr="00C46D6A" w:rsidRDefault="007B4CA1" w:rsidP="0097027A">
          <w:pPr>
            <w:pStyle w:val="Header"/>
            <w:tabs>
              <w:tab w:val="clear" w:pos="4680"/>
              <w:tab w:val="clear" w:pos="9360"/>
              <w:tab w:val="left" w:pos="1905"/>
            </w:tabs>
            <w:rPr>
              <w:rFonts w:cstheme="minorHAnsi"/>
              <w:b/>
              <w:sz w:val="20"/>
              <w:szCs w:val="20"/>
            </w:rPr>
          </w:pPr>
          <w:r w:rsidRPr="00C46D6A">
            <w:rPr>
              <w:rFonts w:cstheme="minorHAnsi"/>
              <w:b/>
              <w:sz w:val="20"/>
              <w:szCs w:val="20"/>
            </w:rPr>
            <w:t>Government of the District of Columbia</w:t>
          </w:r>
        </w:p>
        <w:p w14:paraId="6AFA32AF" w14:textId="77777777" w:rsidR="007B4CA1" w:rsidRDefault="007B4CA1" w:rsidP="0097027A">
          <w:pPr>
            <w:pStyle w:val="Header"/>
            <w:tabs>
              <w:tab w:val="clear" w:pos="4680"/>
              <w:tab w:val="clear" w:pos="9360"/>
              <w:tab w:val="left" w:pos="1905"/>
            </w:tabs>
          </w:pPr>
          <w:r w:rsidRPr="0097027A">
            <w:rPr>
              <w:rFonts w:cstheme="minorHAnsi"/>
              <w:sz w:val="20"/>
              <w:szCs w:val="20"/>
            </w:rPr>
            <w:t>Department of Health Care Finance</w:t>
          </w:r>
        </w:p>
      </w:tc>
      <w:tc>
        <w:tcPr>
          <w:tcW w:w="5238" w:type="dxa"/>
          <w:vAlign w:val="center"/>
        </w:tcPr>
        <w:p w14:paraId="1B77607B" w14:textId="77777777" w:rsidR="007B4CA1" w:rsidRPr="00C46D6A" w:rsidRDefault="00981628" w:rsidP="00C46D6A">
          <w:pPr>
            <w:pStyle w:val="Header"/>
            <w:tabs>
              <w:tab w:val="clear" w:pos="4680"/>
              <w:tab w:val="clear" w:pos="9360"/>
              <w:tab w:val="left" w:pos="1905"/>
            </w:tabs>
            <w:jc w:val="right"/>
            <w:rPr>
              <w:rFonts w:ascii="Arial" w:hAnsi="Arial" w:cs="Arial"/>
              <w:b/>
              <w:sz w:val="24"/>
            </w:rPr>
          </w:pPr>
          <w:r w:rsidRPr="00C46D6A">
            <w:rPr>
              <w:rFonts w:ascii="Arial" w:hAnsi="Arial" w:cs="Arial"/>
              <w:b/>
              <w:sz w:val="24"/>
            </w:rPr>
            <w:t>Out-of-</w:t>
          </w:r>
          <w:r w:rsidR="00C46D6A" w:rsidRPr="00C46D6A">
            <w:rPr>
              <w:rFonts w:ascii="Arial" w:hAnsi="Arial" w:cs="Arial"/>
              <w:b/>
              <w:sz w:val="24"/>
            </w:rPr>
            <w:t>State Nursing Facility Placement</w:t>
          </w:r>
          <w:r w:rsidR="001B73DF">
            <w:rPr>
              <w:rFonts w:ascii="Arial" w:hAnsi="Arial" w:cs="Arial"/>
              <w:b/>
              <w:sz w:val="24"/>
            </w:rPr>
            <w:t xml:space="preserve"> Cover Page</w:t>
          </w:r>
          <w:r w:rsidRPr="00C46D6A">
            <w:rPr>
              <w:rFonts w:ascii="Arial" w:hAnsi="Arial" w:cs="Arial"/>
              <w:b/>
              <w:sz w:val="24"/>
            </w:rPr>
            <w:t xml:space="preserve"> </w:t>
          </w:r>
        </w:p>
      </w:tc>
    </w:tr>
  </w:tbl>
  <w:p w14:paraId="6B9D7BCD" w14:textId="77777777" w:rsidR="007B4CA1" w:rsidRDefault="007B4CA1" w:rsidP="000E1E65">
    <w:pPr>
      <w:pStyle w:val="Header"/>
      <w:tabs>
        <w:tab w:val="clear" w:pos="4680"/>
        <w:tab w:val="clear" w:pos="9360"/>
        <w:tab w:val="left" w:pos="19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C1CAE" w14:textId="77777777" w:rsidR="00526311" w:rsidRDefault="00506493">
    <w:pPr>
      <w:pStyle w:val="Header"/>
    </w:pPr>
    <w:r>
      <w:rPr>
        <w:noProof/>
      </w:rPr>
      <w:pict w14:anchorId="0B665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403.2pt;z-index:-251658240;mso-position-horizontal:center;mso-position-horizontal-relative:margin;mso-position-vertical:center;mso-position-vertical-relative:margin" o:allowincell="f">
          <v:imagedata r:id="rId1" o:title="DHCF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4D5B"/>
    <w:multiLevelType w:val="hybridMultilevel"/>
    <w:tmpl w:val="F15E53D6"/>
    <w:lvl w:ilvl="0" w:tplc="4C6C6214">
      <w:start w:val="7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86E72"/>
    <w:multiLevelType w:val="hybridMultilevel"/>
    <w:tmpl w:val="BDC4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47333"/>
    <w:multiLevelType w:val="hybridMultilevel"/>
    <w:tmpl w:val="43E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C4106"/>
    <w:multiLevelType w:val="hybridMultilevel"/>
    <w:tmpl w:val="8B80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D7FD5"/>
    <w:multiLevelType w:val="hybridMultilevel"/>
    <w:tmpl w:val="5680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76"/>
    <w:rsid w:val="00000226"/>
    <w:rsid w:val="00002785"/>
    <w:rsid w:val="000071F7"/>
    <w:rsid w:val="00012FD6"/>
    <w:rsid w:val="0002091D"/>
    <w:rsid w:val="00026826"/>
    <w:rsid w:val="0002798A"/>
    <w:rsid w:val="00034BEA"/>
    <w:rsid w:val="000358DD"/>
    <w:rsid w:val="000406CB"/>
    <w:rsid w:val="000515BE"/>
    <w:rsid w:val="00052B8B"/>
    <w:rsid w:val="000609DE"/>
    <w:rsid w:val="0006187C"/>
    <w:rsid w:val="0008159E"/>
    <w:rsid w:val="0008161F"/>
    <w:rsid w:val="00083002"/>
    <w:rsid w:val="00087B85"/>
    <w:rsid w:val="000908E3"/>
    <w:rsid w:val="00096C65"/>
    <w:rsid w:val="000A01F1"/>
    <w:rsid w:val="000B3DBC"/>
    <w:rsid w:val="000B4A84"/>
    <w:rsid w:val="000C1163"/>
    <w:rsid w:val="000C7B8B"/>
    <w:rsid w:val="000D2539"/>
    <w:rsid w:val="000E1E65"/>
    <w:rsid w:val="000F1422"/>
    <w:rsid w:val="000F2DF4"/>
    <w:rsid w:val="000F6783"/>
    <w:rsid w:val="000F71A2"/>
    <w:rsid w:val="00113823"/>
    <w:rsid w:val="001157F3"/>
    <w:rsid w:val="00120C95"/>
    <w:rsid w:val="00122BE2"/>
    <w:rsid w:val="00127669"/>
    <w:rsid w:val="0013148F"/>
    <w:rsid w:val="00137541"/>
    <w:rsid w:val="00143E7D"/>
    <w:rsid w:val="0014663E"/>
    <w:rsid w:val="001526CB"/>
    <w:rsid w:val="00162467"/>
    <w:rsid w:val="001713E8"/>
    <w:rsid w:val="00177B35"/>
    <w:rsid w:val="00180664"/>
    <w:rsid w:val="00182C16"/>
    <w:rsid w:val="001B73DF"/>
    <w:rsid w:val="001D4955"/>
    <w:rsid w:val="001D7974"/>
    <w:rsid w:val="001E15C2"/>
    <w:rsid w:val="001F107F"/>
    <w:rsid w:val="002015FD"/>
    <w:rsid w:val="00201DBC"/>
    <w:rsid w:val="002050EE"/>
    <w:rsid w:val="002123A6"/>
    <w:rsid w:val="002160CA"/>
    <w:rsid w:val="00222CC9"/>
    <w:rsid w:val="0023344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C3B2A"/>
    <w:rsid w:val="002C6F87"/>
    <w:rsid w:val="002D0D1C"/>
    <w:rsid w:val="002D222A"/>
    <w:rsid w:val="002E7DFE"/>
    <w:rsid w:val="003076FD"/>
    <w:rsid w:val="00310C19"/>
    <w:rsid w:val="00317005"/>
    <w:rsid w:val="00320BB0"/>
    <w:rsid w:val="00330D53"/>
    <w:rsid w:val="00335259"/>
    <w:rsid w:val="003435BD"/>
    <w:rsid w:val="003816D7"/>
    <w:rsid w:val="003900BE"/>
    <w:rsid w:val="003929F1"/>
    <w:rsid w:val="003A1B63"/>
    <w:rsid w:val="003A26E0"/>
    <w:rsid w:val="003A41A1"/>
    <w:rsid w:val="003A4B4E"/>
    <w:rsid w:val="003B2326"/>
    <w:rsid w:val="003B666C"/>
    <w:rsid w:val="003C5D01"/>
    <w:rsid w:val="003E11D5"/>
    <w:rsid w:val="0040207F"/>
    <w:rsid w:val="00437ED0"/>
    <w:rsid w:val="00440CD8"/>
    <w:rsid w:val="00440E6E"/>
    <w:rsid w:val="00443837"/>
    <w:rsid w:val="004455C3"/>
    <w:rsid w:val="00446FC9"/>
    <w:rsid w:val="00450F66"/>
    <w:rsid w:val="00461739"/>
    <w:rsid w:val="00465C45"/>
    <w:rsid w:val="00467865"/>
    <w:rsid w:val="0048685F"/>
    <w:rsid w:val="00495456"/>
    <w:rsid w:val="00497792"/>
    <w:rsid w:val="004A0B2B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06493"/>
    <w:rsid w:val="005112DE"/>
    <w:rsid w:val="005114CE"/>
    <w:rsid w:val="00512169"/>
    <w:rsid w:val="0052122B"/>
    <w:rsid w:val="00522485"/>
    <w:rsid w:val="00525B63"/>
    <w:rsid w:val="00526311"/>
    <w:rsid w:val="00532E5B"/>
    <w:rsid w:val="00536A62"/>
    <w:rsid w:val="005374C0"/>
    <w:rsid w:val="00540A5B"/>
    <w:rsid w:val="00546C3C"/>
    <w:rsid w:val="00552E43"/>
    <w:rsid w:val="005546E9"/>
    <w:rsid w:val="005557F6"/>
    <w:rsid w:val="00563778"/>
    <w:rsid w:val="00564CB8"/>
    <w:rsid w:val="0057275B"/>
    <w:rsid w:val="00575316"/>
    <w:rsid w:val="0059413A"/>
    <w:rsid w:val="005B4AE2"/>
    <w:rsid w:val="005E120E"/>
    <w:rsid w:val="005E63CC"/>
    <w:rsid w:val="005F002C"/>
    <w:rsid w:val="005F6E87"/>
    <w:rsid w:val="00601460"/>
    <w:rsid w:val="00601D32"/>
    <w:rsid w:val="00613129"/>
    <w:rsid w:val="00615243"/>
    <w:rsid w:val="00617C65"/>
    <w:rsid w:val="00631646"/>
    <w:rsid w:val="00656A0E"/>
    <w:rsid w:val="00665D60"/>
    <w:rsid w:val="006B55D3"/>
    <w:rsid w:val="006D1991"/>
    <w:rsid w:val="006D2635"/>
    <w:rsid w:val="006D5C6F"/>
    <w:rsid w:val="006D779C"/>
    <w:rsid w:val="006E4F63"/>
    <w:rsid w:val="006E729E"/>
    <w:rsid w:val="006F5C13"/>
    <w:rsid w:val="006F613C"/>
    <w:rsid w:val="007139F6"/>
    <w:rsid w:val="007216C5"/>
    <w:rsid w:val="007602AC"/>
    <w:rsid w:val="00764BF4"/>
    <w:rsid w:val="00774B67"/>
    <w:rsid w:val="007757E6"/>
    <w:rsid w:val="007759C7"/>
    <w:rsid w:val="00782300"/>
    <w:rsid w:val="00793AC6"/>
    <w:rsid w:val="007A71DE"/>
    <w:rsid w:val="007B199B"/>
    <w:rsid w:val="007B4CA1"/>
    <w:rsid w:val="007B6119"/>
    <w:rsid w:val="007B65E3"/>
    <w:rsid w:val="007C3374"/>
    <w:rsid w:val="007C35AA"/>
    <w:rsid w:val="007E2A15"/>
    <w:rsid w:val="007E32E7"/>
    <w:rsid w:val="007E7EAD"/>
    <w:rsid w:val="008107D6"/>
    <w:rsid w:val="00817D1E"/>
    <w:rsid w:val="00841645"/>
    <w:rsid w:val="00852EC6"/>
    <w:rsid w:val="008616DF"/>
    <w:rsid w:val="00870470"/>
    <w:rsid w:val="00877E85"/>
    <w:rsid w:val="0088782D"/>
    <w:rsid w:val="00894533"/>
    <w:rsid w:val="008B7081"/>
    <w:rsid w:val="008E6A5E"/>
    <w:rsid w:val="008E72CF"/>
    <w:rsid w:val="008E751E"/>
    <w:rsid w:val="00902964"/>
    <w:rsid w:val="0090439A"/>
    <w:rsid w:val="0090679F"/>
    <w:rsid w:val="00910571"/>
    <w:rsid w:val="009309C4"/>
    <w:rsid w:val="00931961"/>
    <w:rsid w:val="00937437"/>
    <w:rsid w:val="0094790F"/>
    <w:rsid w:val="00947B7C"/>
    <w:rsid w:val="0095319E"/>
    <w:rsid w:val="00965818"/>
    <w:rsid w:val="00966B90"/>
    <w:rsid w:val="0097027A"/>
    <w:rsid w:val="009737B7"/>
    <w:rsid w:val="009802C4"/>
    <w:rsid w:val="00981628"/>
    <w:rsid w:val="009878E9"/>
    <w:rsid w:val="00991793"/>
    <w:rsid w:val="009958CE"/>
    <w:rsid w:val="009976D9"/>
    <w:rsid w:val="00997A3E"/>
    <w:rsid w:val="009A4EA3"/>
    <w:rsid w:val="009A50B8"/>
    <w:rsid w:val="009A55DC"/>
    <w:rsid w:val="009B1774"/>
    <w:rsid w:val="009C220D"/>
    <w:rsid w:val="009D2C10"/>
    <w:rsid w:val="009F3349"/>
    <w:rsid w:val="00A04897"/>
    <w:rsid w:val="00A15BF2"/>
    <w:rsid w:val="00A211B2"/>
    <w:rsid w:val="00A23C5E"/>
    <w:rsid w:val="00A26B10"/>
    <w:rsid w:val="00A2727E"/>
    <w:rsid w:val="00A34776"/>
    <w:rsid w:val="00A35524"/>
    <w:rsid w:val="00A50E03"/>
    <w:rsid w:val="00A643E1"/>
    <w:rsid w:val="00A67FDC"/>
    <w:rsid w:val="00A74F99"/>
    <w:rsid w:val="00A82BA3"/>
    <w:rsid w:val="00A8747B"/>
    <w:rsid w:val="00A91FD1"/>
    <w:rsid w:val="00A92012"/>
    <w:rsid w:val="00A93FD1"/>
    <w:rsid w:val="00A94ACC"/>
    <w:rsid w:val="00AA6B08"/>
    <w:rsid w:val="00AA7B87"/>
    <w:rsid w:val="00AB41E0"/>
    <w:rsid w:val="00AB598E"/>
    <w:rsid w:val="00AE2900"/>
    <w:rsid w:val="00AE6FA4"/>
    <w:rsid w:val="00AF11DB"/>
    <w:rsid w:val="00AF3206"/>
    <w:rsid w:val="00AF4D5F"/>
    <w:rsid w:val="00B00E1E"/>
    <w:rsid w:val="00B03907"/>
    <w:rsid w:val="00B05A3E"/>
    <w:rsid w:val="00B1104E"/>
    <w:rsid w:val="00B11811"/>
    <w:rsid w:val="00B2098C"/>
    <w:rsid w:val="00B241B1"/>
    <w:rsid w:val="00B311E1"/>
    <w:rsid w:val="00B32F0D"/>
    <w:rsid w:val="00B429A4"/>
    <w:rsid w:val="00B46F56"/>
    <w:rsid w:val="00B4735C"/>
    <w:rsid w:val="00B77CB0"/>
    <w:rsid w:val="00B821AB"/>
    <w:rsid w:val="00B833A1"/>
    <w:rsid w:val="00B90EC2"/>
    <w:rsid w:val="00B92ACF"/>
    <w:rsid w:val="00BA268F"/>
    <w:rsid w:val="00BB5DD6"/>
    <w:rsid w:val="00BD08DA"/>
    <w:rsid w:val="00BD1F68"/>
    <w:rsid w:val="00BD602F"/>
    <w:rsid w:val="00BE1480"/>
    <w:rsid w:val="00C079CA"/>
    <w:rsid w:val="00C102E4"/>
    <w:rsid w:val="00C11B73"/>
    <w:rsid w:val="00C133F3"/>
    <w:rsid w:val="00C14369"/>
    <w:rsid w:val="00C255F7"/>
    <w:rsid w:val="00C30C03"/>
    <w:rsid w:val="00C32E5F"/>
    <w:rsid w:val="00C36316"/>
    <w:rsid w:val="00C46D6A"/>
    <w:rsid w:val="00C603B1"/>
    <w:rsid w:val="00C65632"/>
    <w:rsid w:val="00C67741"/>
    <w:rsid w:val="00C70E44"/>
    <w:rsid w:val="00C74647"/>
    <w:rsid w:val="00C757D4"/>
    <w:rsid w:val="00C76039"/>
    <w:rsid w:val="00C76480"/>
    <w:rsid w:val="00C87763"/>
    <w:rsid w:val="00C92FD6"/>
    <w:rsid w:val="00C93D0E"/>
    <w:rsid w:val="00CA3ED1"/>
    <w:rsid w:val="00CC6598"/>
    <w:rsid w:val="00CC6BB1"/>
    <w:rsid w:val="00CC70E5"/>
    <w:rsid w:val="00CD272D"/>
    <w:rsid w:val="00D00AC6"/>
    <w:rsid w:val="00D01268"/>
    <w:rsid w:val="00D04F3C"/>
    <w:rsid w:val="00D14E73"/>
    <w:rsid w:val="00D24B9B"/>
    <w:rsid w:val="00D6155E"/>
    <w:rsid w:val="00D71E33"/>
    <w:rsid w:val="00D85DF2"/>
    <w:rsid w:val="00D93769"/>
    <w:rsid w:val="00DC47A2"/>
    <w:rsid w:val="00DE0FDB"/>
    <w:rsid w:val="00DE1551"/>
    <w:rsid w:val="00DE7FB7"/>
    <w:rsid w:val="00E0317E"/>
    <w:rsid w:val="00E03965"/>
    <w:rsid w:val="00E03E1F"/>
    <w:rsid w:val="00E10B55"/>
    <w:rsid w:val="00E20DDA"/>
    <w:rsid w:val="00E32A8B"/>
    <w:rsid w:val="00E36054"/>
    <w:rsid w:val="00E37E7B"/>
    <w:rsid w:val="00E46E04"/>
    <w:rsid w:val="00E54C4B"/>
    <w:rsid w:val="00E70754"/>
    <w:rsid w:val="00E82554"/>
    <w:rsid w:val="00E87396"/>
    <w:rsid w:val="00E973FF"/>
    <w:rsid w:val="00EC0BB4"/>
    <w:rsid w:val="00EC3767"/>
    <w:rsid w:val="00EC42A3"/>
    <w:rsid w:val="00ED39C4"/>
    <w:rsid w:val="00EF7F81"/>
    <w:rsid w:val="00F03FC7"/>
    <w:rsid w:val="00F0613E"/>
    <w:rsid w:val="00F07933"/>
    <w:rsid w:val="00F10EE2"/>
    <w:rsid w:val="00F231C0"/>
    <w:rsid w:val="00F3274B"/>
    <w:rsid w:val="00F36BF7"/>
    <w:rsid w:val="00F44F4A"/>
    <w:rsid w:val="00F47A06"/>
    <w:rsid w:val="00F52712"/>
    <w:rsid w:val="00F620AD"/>
    <w:rsid w:val="00F72FE6"/>
    <w:rsid w:val="00F75EBB"/>
    <w:rsid w:val="00F83033"/>
    <w:rsid w:val="00F841A2"/>
    <w:rsid w:val="00F939AB"/>
    <w:rsid w:val="00F94890"/>
    <w:rsid w:val="00F966AA"/>
    <w:rsid w:val="00FA0453"/>
    <w:rsid w:val="00FA4852"/>
    <w:rsid w:val="00FA6E56"/>
    <w:rsid w:val="00FB538F"/>
    <w:rsid w:val="00FC0ABB"/>
    <w:rsid w:val="00FC3071"/>
    <w:rsid w:val="00FC7060"/>
    <w:rsid w:val="00FD5902"/>
    <w:rsid w:val="00FE2710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0073AC"/>
  <w15:docId w15:val="{383DADCF-4D0C-4387-ACB7-81C8C94B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qFormat/>
    <w:rsid w:val="009816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115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57F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F3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97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358DD"/>
    <w:pPr>
      <w:ind w:left="720"/>
      <w:contextualSpacing/>
    </w:pPr>
  </w:style>
  <w:style w:type="character" w:styleId="Hyperlink">
    <w:name w:val="Hyperlink"/>
    <w:basedOn w:val="DefaultParagraphFont"/>
    <w:unhideWhenUsed/>
    <w:rsid w:val="00564C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81628"/>
    <w:rPr>
      <w:b/>
      <w:bCs/>
      <w:sz w:val="28"/>
      <w:szCs w:val="28"/>
    </w:rPr>
  </w:style>
  <w:style w:type="paragraph" w:customStyle="1" w:styleId="Default">
    <w:name w:val="Default"/>
    <w:rsid w:val="00ED39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viderportalhelp@qualishealth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ualishealth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veland.woodson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93288-124C-48D8-999F-4E895625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MedOffRegForm.dotx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DC Government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ServUS</dc:creator>
  <cp:lastModifiedBy>Gray, Ieisha (DHCF)</cp:lastModifiedBy>
  <cp:revision>2</cp:revision>
  <cp:lastPrinted>2019-02-05T22:17:00Z</cp:lastPrinted>
  <dcterms:created xsi:type="dcterms:W3CDTF">2019-02-07T15:21:00Z</dcterms:created>
  <dcterms:modified xsi:type="dcterms:W3CDTF">2019-02-07T15:21:00Z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